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ED01C" w14:textId="1D95C3DC" w:rsidR="00BD2306" w:rsidRDefault="00DB02B5">
      <w:pPr>
        <w:pStyle w:val="Standard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2EE8FE" wp14:editId="5CF12038">
            <wp:simplePos x="0" y="0"/>
            <wp:positionH relativeFrom="column">
              <wp:posOffset>-158581</wp:posOffset>
            </wp:positionH>
            <wp:positionV relativeFrom="paragraph">
              <wp:posOffset>-243595</wp:posOffset>
            </wp:positionV>
            <wp:extent cx="1461600" cy="1245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ute-Savoie - 74 FFESSM - Logo quadri-rédu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12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ED01D" w14:textId="077B12D3" w:rsidR="00BD2306" w:rsidRDefault="00BD2306">
      <w:pPr>
        <w:pStyle w:val="Standard"/>
      </w:pPr>
    </w:p>
    <w:p w14:paraId="0E2ED01E" w14:textId="6855F5DC" w:rsidR="00BD2306" w:rsidRDefault="00DB02B5">
      <w:pPr>
        <w:pStyle w:val="Standard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FAE68D" wp14:editId="382C77B8">
            <wp:simplePos x="0" y="0"/>
            <wp:positionH relativeFrom="column">
              <wp:posOffset>1427487</wp:posOffset>
            </wp:positionH>
            <wp:positionV relativeFrom="paragraph">
              <wp:posOffset>85725</wp:posOffset>
            </wp:positionV>
            <wp:extent cx="4680000" cy="4608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NTETE FFSSSM FRENCH UNDERWATER FE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5D600" w14:textId="6F152A06" w:rsidR="008325B4" w:rsidRDefault="008325B4">
      <w:pPr>
        <w:pStyle w:val="Standard"/>
      </w:pPr>
    </w:p>
    <w:p w14:paraId="68307F1A" w14:textId="662CB53B" w:rsidR="008325B4" w:rsidRDefault="008325B4">
      <w:pPr>
        <w:pStyle w:val="Standard"/>
      </w:pPr>
    </w:p>
    <w:p w14:paraId="4BDEDF5A" w14:textId="25E17D9E" w:rsidR="008325B4" w:rsidRDefault="008325B4">
      <w:pPr>
        <w:pStyle w:val="Standard"/>
      </w:pPr>
    </w:p>
    <w:p w14:paraId="61D93228" w14:textId="473E8F76" w:rsidR="008325B4" w:rsidRDefault="00DB02B5" w:rsidP="009828A1">
      <w:pPr>
        <w:pStyle w:val="Standard"/>
        <w:tabs>
          <w:tab w:val="left" w:pos="6056"/>
        </w:tabs>
      </w:pPr>
      <w:r>
        <w:tab/>
      </w:r>
      <w:r>
        <w:rPr>
          <w:noProof/>
        </w:rPr>
        <w:softHyphen/>
      </w:r>
    </w:p>
    <w:p w14:paraId="367E5DC0" w14:textId="40028F7B" w:rsidR="00711BC1" w:rsidRPr="009828A1" w:rsidRDefault="00711BC1" w:rsidP="004B5BF4">
      <w:pPr>
        <w:jc w:val="center"/>
        <w:rPr>
          <w:rFonts w:ascii="Helvetica" w:hAnsi="Helvetica" w:cs="Arial"/>
          <w:u w:val="single"/>
        </w:rPr>
      </w:pPr>
      <w:r w:rsidRPr="009828A1">
        <w:rPr>
          <w:rFonts w:ascii="Helvetica" w:hAnsi="Helvetica" w:cs="Arial"/>
          <w:b/>
          <w:bCs/>
          <w:u w:val="single"/>
        </w:rPr>
        <w:t xml:space="preserve">Assemblée Générale </w:t>
      </w:r>
      <w:r w:rsidR="001C52B0" w:rsidRPr="009828A1">
        <w:rPr>
          <w:rFonts w:ascii="Helvetica" w:hAnsi="Helvetica" w:cs="Arial"/>
          <w:b/>
          <w:bCs/>
          <w:u w:val="single"/>
        </w:rPr>
        <w:t xml:space="preserve">élective </w:t>
      </w:r>
      <w:r w:rsidRPr="009828A1">
        <w:rPr>
          <w:rFonts w:ascii="Helvetica" w:hAnsi="Helvetica" w:cs="Arial"/>
          <w:b/>
          <w:bCs/>
          <w:u w:val="single"/>
        </w:rPr>
        <w:t xml:space="preserve">du 30 octobre 2020 à </w:t>
      </w:r>
      <w:proofErr w:type="spellStart"/>
      <w:r w:rsidR="001C52B0" w:rsidRPr="009828A1">
        <w:rPr>
          <w:rFonts w:ascii="Helvetica" w:hAnsi="Helvetica" w:cs="Arial"/>
          <w:b/>
          <w:bCs/>
          <w:u w:val="single"/>
        </w:rPr>
        <w:t>Arenthon</w:t>
      </w:r>
      <w:proofErr w:type="spellEnd"/>
    </w:p>
    <w:p w14:paraId="28DF59E8" w14:textId="6E548507" w:rsidR="00711BC1" w:rsidRPr="004B5BF4" w:rsidRDefault="009828A1" w:rsidP="004B5BF4">
      <w:pPr>
        <w:jc w:val="center"/>
        <w:rPr>
          <w:rFonts w:ascii="Helvetica" w:hAnsi="Helvetica" w:cs="Arial"/>
        </w:rPr>
      </w:pPr>
      <w:r>
        <w:rPr>
          <w:rFonts w:ascii="Helvetica" w:hAnsi="Helvetica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FE783" wp14:editId="6507A823">
                <wp:simplePos x="0" y="0"/>
                <wp:positionH relativeFrom="column">
                  <wp:posOffset>5469793</wp:posOffset>
                </wp:positionH>
                <wp:positionV relativeFrom="paragraph">
                  <wp:posOffset>147320</wp:posOffset>
                </wp:positionV>
                <wp:extent cx="990156" cy="1150935"/>
                <wp:effectExtent l="0" t="0" r="13335" b="177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156" cy="1150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52CA9" w14:textId="77777777" w:rsidR="009828A1" w:rsidRDefault="009828A1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26711B1F" w14:textId="77777777" w:rsidR="009828A1" w:rsidRDefault="009828A1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5DA71141" w14:textId="77777777" w:rsidR="009828A1" w:rsidRDefault="009828A1" w:rsidP="009828A1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019AEF30" w14:textId="6D4DD4C9" w:rsidR="009828A1" w:rsidRPr="009828A1" w:rsidRDefault="009828A1" w:rsidP="009828A1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9828A1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FE78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30.7pt;margin-top:11.6pt;width:77.95pt;height:9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" fillcolor="white [3201]" strokeweight=".5pt">
                <v:textbox>
                  <w:txbxContent>
                    <w:p w14:paraId="5F952CA9" w14:textId="77777777" w:rsidR="009828A1" w:rsidRDefault="009828A1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26711B1F" w14:textId="77777777" w:rsidR="009828A1" w:rsidRDefault="009828A1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5DA71141" w14:textId="77777777" w:rsidR="009828A1" w:rsidRDefault="009828A1" w:rsidP="009828A1">
                      <w:pPr>
                        <w:jc w:val="center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019AEF30" w14:textId="6D4DD4C9" w:rsidR="009828A1" w:rsidRPr="009828A1" w:rsidRDefault="009828A1" w:rsidP="009828A1">
                      <w:pPr>
                        <w:jc w:val="center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9828A1">
                        <w:rPr>
                          <w:rFonts w:ascii="Helvetica" w:hAnsi="Helvetica"/>
                          <w:sz w:val="16"/>
                          <w:szCs w:val="16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1B88D3E1" w14:textId="2EB223C9" w:rsidR="00711BC1" w:rsidRPr="006D4AE0" w:rsidRDefault="009828A1" w:rsidP="006D4AE0">
      <w:pPr>
        <w:jc w:val="both"/>
        <w:rPr>
          <w:rFonts w:ascii="Helvetica" w:hAnsi="Helvetica" w:cs="Arial"/>
          <w:b/>
          <w:bCs/>
          <w:sz w:val="22"/>
          <w:szCs w:val="22"/>
        </w:rPr>
      </w:pPr>
      <w:r>
        <w:rPr>
          <w:rFonts w:ascii="Helvetica" w:hAnsi="Helvetica" w:cs="Arial"/>
          <w:b/>
          <w:bCs/>
          <w:sz w:val="28"/>
          <w:szCs w:val="28"/>
        </w:rPr>
        <w:t xml:space="preserve">       </w:t>
      </w:r>
      <w:r w:rsidR="00D530AC">
        <w:rPr>
          <w:rFonts w:ascii="Helvetica" w:hAnsi="Helvetica" w:cs="Arial"/>
          <w:b/>
          <w:bCs/>
          <w:sz w:val="28"/>
          <w:szCs w:val="28"/>
        </w:rPr>
        <w:t xml:space="preserve">       </w:t>
      </w:r>
      <w:r w:rsidR="00711BC1" w:rsidRPr="006D4AE0">
        <w:rPr>
          <w:rFonts w:ascii="Helvetica" w:hAnsi="Helvetica" w:cs="Arial"/>
          <w:b/>
          <w:bCs/>
          <w:sz w:val="22"/>
          <w:szCs w:val="22"/>
          <w:highlight w:val="yellow"/>
        </w:rPr>
        <w:t xml:space="preserve">Notice individuelle de candidature </w:t>
      </w:r>
      <w:r w:rsidR="006D4AE0" w:rsidRPr="006D4AE0">
        <w:rPr>
          <w:rFonts w:ascii="Helvetica" w:hAnsi="Helvetica" w:cs="Arial"/>
          <w:b/>
          <w:bCs/>
          <w:sz w:val="22"/>
          <w:szCs w:val="22"/>
          <w:highlight w:val="yellow"/>
        </w:rPr>
        <w:t>à la présidence de la commission</w:t>
      </w:r>
    </w:p>
    <w:p w14:paraId="42BFDC45" w14:textId="1190D39B" w:rsidR="004B5BF4" w:rsidRPr="006D4AE0" w:rsidRDefault="002C2109" w:rsidP="006D4AE0">
      <w:pPr>
        <w:ind w:left="1416"/>
        <w:rPr>
          <w:rFonts w:ascii="Helvetica" w:hAnsi="Helvetica" w:cs="Arial"/>
          <w:sz w:val="28"/>
          <w:szCs w:val="28"/>
        </w:rPr>
      </w:pPr>
      <w:r w:rsidRPr="002C2109">
        <w:rPr>
          <w:rFonts w:ascii="Helvetica" w:hAnsi="Helvetica" w:cs="Arial"/>
          <w:sz w:val="10"/>
          <w:szCs w:val="10"/>
        </w:rPr>
        <w:t>Indiquer le nom de la commission </w:t>
      </w:r>
      <w:r w:rsidRPr="002C2109">
        <w:rPr>
          <w:rFonts w:ascii="Helvetica" w:hAnsi="Helvetica" w:cs="Arial"/>
          <w:sz w:val="11"/>
          <w:szCs w:val="11"/>
        </w:rPr>
        <w:t>:</w:t>
      </w:r>
      <w:r w:rsidR="006D4AE0">
        <w:rPr>
          <w:rFonts w:ascii="Helvetica" w:hAnsi="Helvetica" w:cs="Arial"/>
          <w:sz w:val="28"/>
          <w:szCs w:val="28"/>
        </w:rPr>
        <w:t>…….</w:t>
      </w:r>
      <w:r w:rsidR="006D4AE0" w:rsidRPr="006D4AE0">
        <w:rPr>
          <w:rFonts w:ascii="Helvetica" w:hAnsi="Helvetica" w:cs="Arial"/>
          <w:sz w:val="28"/>
          <w:szCs w:val="28"/>
        </w:rPr>
        <w:t>…………………………………</w:t>
      </w:r>
      <w:r w:rsidR="006D4AE0">
        <w:rPr>
          <w:rFonts w:ascii="Helvetica" w:hAnsi="Helvetica" w:cs="Arial"/>
          <w:sz w:val="28"/>
          <w:szCs w:val="28"/>
        </w:rPr>
        <w:t>..</w:t>
      </w:r>
    </w:p>
    <w:p w14:paraId="46E2B745" w14:textId="7AA9A72C" w:rsidR="004B5BF4" w:rsidRDefault="00172DB4" w:rsidP="00711BC1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87703" wp14:editId="2BDDE1B7">
                <wp:simplePos x="0" y="0"/>
                <wp:positionH relativeFrom="column">
                  <wp:posOffset>118239</wp:posOffset>
                </wp:positionH>
                <wp:positionV relativeFrom="paragraph">
                  <wp:posOffset>25102</wp:posOffset>
                </wp:positionV>
                <wp:extent cx="5256201" cy="581660"/>
                <wp:effectExtent l="0" t="0" r="14605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201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1C900" w14:textId="712EB11E" w:rsidR="004B5BF4" w:rsidRPr="004B5BF4" w:rsidRDefault="004B5BF4" w:rsidP="004B5BF4">
                            <w:pPr>
                              <w:pStyle w:val="NormalWeb"/>
                              <w:jc w:val="center"/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4B5BF4"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</w:rPr>
                              <w:t>Les candidatures doivent être adressées par courrier (voir adresse en bas) ou par courriel à :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</w:rPr>
                              <w:br/>
                            </w:r>
                            <w:r w:rsidRPr="004B5BF4"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hyperlink r:id="rId9" w:history="1">
                              <w:r w:rsidRPr="004B5BF4">
                                <w:rPr>
                                  <w:rStyle w:val="Lienhypertexte"/>
                                  <w:rFonts w:ascii="Helvetica" w:hAnsi="Helvetica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president@ffessm.74</w:t>
                              </w:r>
                            </w:hyperlink>
                            <w:r w:rsidRPr="004B5BF4">
                              <w:rPr>
                                <w:rFonts w:ascii="Helvetica" w:hAnsi="Helvetica" w:cs="Arial"/>
                                <w:sz w:val="13"/>
                                <w:szCs w:val="13"/>
                              </w:rPr>
                              <w:t xml:space="preserve"> et </w:t>
                            </w:r>
                            <w:hyperlink r:id="rId10" w:history="1">
                              <w:r w:rsidRPr="00D6381E">
                                <w:rPr>
                                  <w:rStyle w:val="Lienhypertexte"/>
                                  <w:rFonts w:ascii="Helvetica" w:hAnsi="Helvetica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secretariat@ffessm74.fr</w:t>
                              </w:r>
                            </w:hyperlink>
                            <w:r w:rsidRPr="00D6381E"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</w:rPr>
                              <w:t>,</w:t>
                            </w:r>
                            <w:r w:rsidRPr="004B5BF4"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</w:rPr>
                              <w:br/>
                            </w:r>
                            <w:r w:rsidRPr="00D6381E"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  <w:highlight w:val="yellow"/>
                              </w:rPr>
                              <w:t xml:space="preserve">avant le </w:t>
                            </w:r>
                            <w:r w:rsidRPr="00D6381E"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  <w:highlight w:val="yellow"/>
                                <w:u w:val="single"/>
                              </w:rPr>
                              <w:t>9 octobre 2020</w:t>
                            </w:r>
                            <w:r w:rsidRPr="004B5BF4"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  <w:u w:val="single"/>
                              </w:rPr>
                              <w:t xml:space="preserve"> </w:t>
                            </w:r>
                            <w:r w:rsidRPr="004B5BF4">
                              <w:rPr>
                                <w:rFonts w:ascii="Helvetica" w:hAnsi="Helvetica" w:cs="Arial"/>
                                <w:sz w:val="13"/>
                                <w:szCs w:val="13"/>
                              </w:rPr>
                              <w:t xml:space="preserve">(attention au délai postal) </w:t>
                            </w:r>
                            <w:r w:rsidRPr="004B5BF4"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pour être examinées par la bureau de surveillance des opérations électorales </w:t>
                            </w:r>
                            <w:r w:rsidR="00D6381E"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puis </w:t>
                            </w:r>
                            <w:r w:rsidRPr="004B5BF4"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</w:rPr>
                              <w:t>envoyées aux présidents de clubs, 15 jours avant l’AG élective .</w:t>
                            </w:r>
                          </w:p>
                          <w:p w14:paraId="238BF95A" w14:textId="77777777" w:rsidR="004B5BF4" w:rsidRPr="004B5BF4" w:rsidRDefault="004B5BF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87703" id="Zone de texte 2" o:spid="_x0000_s1027" type="#_x0000_t202" style="position:absolute;left:0;text-align:left;margin-left:9.3pt;margin-top:2pt;width:413.8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" fillcolor="white [3201]" strokeweight=".5pt">
                <v:textbox>
                  <w:txbxContent>
                    <w:p w14:paraId="7B61C900" w14:textId="712EB11E" w:rsidR="004B5BF4" w:rsidRPr="004B5BF4" w:rsidRDefault="004B5BF4" w:rsidP="004B5BF4">
                      <w:pPr>
                        <w:pStyle w:val="NormalWeb"/>
                        <w:jc w:val="center"/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4B5BF4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>Les candidatures doivent être adressées par courrier (voir adresse en bas) ou par courriel à :</w:t>
                      </w:r>
                      <w:r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br/>
                      </w:r>
                      <w:r w:rsidRPr="004B5BF4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hyperlink r:id="rId11" w:history="1">
                        <w:r w:rsidRPr="004B5BF4">
                          <w:rPr>
                            <w:rStyle w:val="Lienhypertexte"/>
                            <w:rFonts w:ascii="Helvetica" w:hAnsi="Helvetica" w:cs="Arial"/>
                            <w:b/>
                            <w:bCs/>
                            <w:sz w:val="13"/>
                            <w:szCs w:val="13"/>
                          </w:rPr>
                          <w:t>president@ffessm.74</w:t>
                        </w:r>
                      </w:hyperlink>
                      <w:r w:rsidRPr="004B5BF4">
                        <w:rPr>
                          <w:rFonts w:ascii="Helvetica" w:hAnsi="Helvetica" w:cs="Arial"/>
                          <w:sz w:val="13"/>
                          <w:szCs w:val="13"/>
                        </w:rPr>
                        <w:t xml:space="preserve"> et </w:t>
                      </w:r>
                      <w:hyperlink r:id="rId12" w:history="1">
                        <w:r w:rsidRPr="00D6381E">
                          <w:rPr>
                            <w:rStyle w:val="Lienhypertexte"/>
                            <w:rFonts w:ascii="Helvetica" w:hAnsi="Helvetica" w:cs="Arial"/>
                            <w:b/>
                            <w:bCs/>
                            <w:sz w:val="13"/>
                            <w:szCs w:val="13"/>
                          </w:rPr>
                          <w:t>secreta</w:t>
                        </w:r>
                        <w:r w:rsidRPr="00D6381E">
                          <w:rPr>
                            <w:rStyle w:val="Lienhypertexte"/>
                            <w:rFonts w:ascii="Helvetica" w:hAnsi="Helvetica" w:cs="Arial"/>
                            <w:b/>
                            <w:bCs/>
                            <w:sz w:val="13"/>
                            <w:szCs w:val="13"/>
                          </w:rPr>
                          <w:t>riat@</w:t>
                        </w:r>
                        <w:r w:rsidRPr="00D6381E">
                          <w:rPr>
                            <w:rStyle w:val="Lienhypertexte"/>
                            <w:rFonts w:ascii="Helvetica" w:hAnsi="Helvetica" w:cs="Arial"/>
                            <w:b/>
                            <w:bCs/>
                            <w:sz w:val="13"/>
                            <w:szCs w:val="13"/>
                          </w:rPr>
                          <w:t>ffessm74.fr</w:t>
                        </w:r>
                      </w:hyperlink>
                      <w:r w:rsidRPr="00D6381E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>,</w:t>
                      </w:r>
                      <w:r w:rsidRPr="004B5BF4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br/>
                      </w:r>
                      <w:r w:rsidRPr="00D6381E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  <w:highlight w:val="yellow"/>
                        </w:rPr>
                        <w:t xml:space="preserve">avant le </w:t>
                      </w:r>
                      <w:r w:rsidRPr="00D6381E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  <w:highlight w:val="yellow"/>
                          <w:u w:val="single"/>
                        </w:rPr>
                        <w:t>9 octobre 2020</w:t>
                      </w:r>
                      <w:r w:rsidRPr="004B5BF4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  <w:u w:val="single"/>
                        </w:rPr>
                        <w:t xml:space="preserve"> </w:t>
                      </w:r>
                      <w:r w:rsidRPr="004B5BF4">
                        <w:rPr>
                          <w:rFonts w:ascii="Helvetica" w:hAnsi="Helvetica" w:cs="Arial"/>
                          <w:sz w:val="13"/>
                          <w:szCs w:val="13"/>
                        </w:rPr>
                        <w:t xml:space="preserve">(attention au délai postal) </w:t>
                      </w:r>
                      <w:r w:rsidRPr="004B5BF4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 xml:space="preserve">pour être examinées par la bureau de surveillance des </w:t>
                      </w:r>
                      <w:r w:rsidRPr="004B5BF4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>opérations</w:t>
                      </w:r>
                      <w:r w:rsidRPr="004B5BF4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r w:rsidRPr="004B5BF4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>électorales</w:t>
                      </w:r>
                      <w:r w:rsidRPr="004B5BF4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r w:rsidR="00D6381E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 xml:space="preserve">puis </w:t>
                      </w:r>
                      <w:r w:rsidRPr="004B5BF4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>envoyées aux présidents de clubs, 15 jours avant l’AG élective .</w:t>
                      </w:r>
                    </w:p>
                    <w:p w14:paraId="238BF95A" w14:textId="77777777" w:rsidR="004B5BF4" w:rsidRPr="004B5BF4" w:rsidRDefault="004B5BF4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6EB0C1" w14:textId="0DCD7C47" w:rsidR="004B5BF4" w:rsidRPr="004B5BF4" w:rsidRDefault="004B5BF4" w:rsidP="00711BC1">
      <w:pPr>
        <w:jc w:val="center"/>
        <w:rPr>
          <w:rFonts w:ascii="Helvetica" w:hAnsi="Helvetica" w:cs="Arial"/>
          <w:b/>
          <w:bCs/>
          <w:sz w:val="22"/>
          <w:szCs w:val="22"/>
        </w:rPr>
      </w:pPr>
    </w:p>
    <w:p w14:paraId="6B3513DC" w14:textId="7681BB58" w:rsidR="00711BC1" w:rsidRPr="004B5BF4" w:rsidRDefault="00711BC1" w:rsidP="00711BC1">
      <w:pPr>
        <w:jc w:val="center"/>
        <w:rPr>
          <w:rFonts w:ascii="Helvetica" w:hAnsi="Helvetica" w:cs="Arial"/>
        </w:rPr>
      </w:pPr>
    </w:p>
    <w:p w14:paraId="6E47D6CE" w14:textId="77777777" w:rsidR="00711BC1" w:rsidRPr="004B5BF4" w:rsidRDefault="00711BC1" w:rsidP="00711BC1">
      <w:pPr>
        <w:jc w:val="center"/>
        <w:rPr>
          <w:rFonts w:ascii="Helvetica" w:hAnsi="Helvetica" w:cs="Arial"/>
        </w:rPr>
      </w:pPr>
    </w:p>
    <w:tbl>
      <w:tblPr>
        <w:tblW w:w="101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1"/>
        <w:gridCol w:w="2885"/>
        <w:gridCol w:w="3635"/>
      </w:tblGrid>
      <w:tr w:rsidR="00711BC1" w:rsidRPr="004B5BF4" w14:paraId="1D31B097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55088EA7" w14:textId="7E83319E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Civilité*</w:t>
            </w:r>
            <w:r w:rsidR="004B5BF4" w:rsidRPr="004B5BF4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4B5BF4">
              <w:rPr>
                <w:rFonts w:ascii="Helvetica" w:hAnsi="Helvetica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57336" w14:textId="130204AB" w:rsidR="00711BC1" w:rsidRPr="00D6381E" w:rsidRDefault="001B36FD" w:rsidP="00FB5C9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       </w:t>
            </w:r>
            <w:r w:rsidR="00711BC1" w:rsidRPr="00D6381E">
              <w:rPr>
                <w:rFonts w:ascii="Helvetica" w:hAnsi="Helvetica" w:cs="Arial"/>
                <w:sz w:val="20"/>
                <w:szCs w:val="20"/>
              </w:rPr>
              <w:t>M</w:t>
            </w:r>
            <w:r>
              <w:rPr>
                <w:rFonts w:ascii="Helvetica" w:hAnsi="Helvetica" w:cs="Arial"/>
                <w:sz w:val="20"/>
                <w:szCs w:val="20"/>
              </w:rPr>
              <w:t>adame</w:t>
            </w:r>
            <w:r w:rsidR="00711BC1" w:rsidRPr="00D6381E">
              <w:rPr>
                <w:rFonts w:ascii="Helvetica" w:hAnsi="Helvetica" w:cs="Arial"/>
                <w:sz w:val="20"/>
                <w:szCs w:val="20"/>
              </w:rPr>
              <w:t xml:space="preserve"> – M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onsieur </w:t>
            </w:r>
            <w:r w:rsidRPr="001B36FD">
              <w:rPr>
                <w:rFonts w:ascii="Helvetica" w:hAnsi="Helvetica" w:cs="Arial"/>
                <w:i/>
                <w:iCs/>
                <w:sz w:val="16"/>
                <w:szCs w:val="16"/>
              </w:rPr>
              <w:t xml:space="preserve">(rayer </w:t>
            </w:r>
            <w:r w:rsidR="00D530AC">
              <w:rPr>
                <w:rFonts w:ascii="Helvetica" w:hAnsi="Helvetica" w:cs="Arial"/>
                <w:i/>
                <w:iCs/>
                <w:sz w:val="16"/>
                <w:szCs w:val="16"/>
              </w:rPr>
              <w:t xml:space="preserve">la </w:t>
            </w:r>
            <w:r w:rsidRPr="001B36FD">
              <w:rPr>
                <w:rFonts w:ascii="Helvetica" w:hAnsi="Helvetica" w:cs="Arial"/>
                <w:i/>
                <w:iCs/>
                <w:sz w:val="16"/>
                <w:szCs w:val="16"/>
              </w:rPr>
              <w:t>mention inutile</w:t>
            </w:r>
            <w:r>
              <w:rPr>
                <w:rFonts w:ascii="Helvetica" w:hAnsi="Helvetica" w:cs="Arial"/>
                <w:i/>
                <w:iCs/>
                <w:sz w:val="16"/>
                <w:szCs w:val="16"/>
              </w:rPr>
              <w:t>*</w:t>
            </w:r>
            <w:r w:rsidRPr="001B36FD">
              <w:rPr>
                <w:rFonts w:ascii="Helvetica" w:hAnsi="Helvetica" w:cs="Arial"/>
                <w:i/>
                <w:iCs/>
                <w:sz w:val="16"/>
                <w:szCs w:val="16"/>
              </w:rPr>
              <w:t>)</w:t>
            </w:r>
          </w:p>
        </w:tc>
      </w:tr>
      <w:tr w:rsidR="00711BC1" w:rsidRPr="004B5BF4" w14:paraId="6A635898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16505FC2" w14:textId="77777777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Nom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65338" w14:textId="77777777" w:rsidR="00711BC1" w:rsidRPr="00D6381E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11BC1" w:rsidRPr="004B5BF4" w14:paraId="00D34B76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004AA37A" w14:textId="77777777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Prénom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3425" w14:textId="77777777" w:rsidR="00711BC1" w:rsidRPr="00D6381E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11BC1" w:rsidRPr="004B5BF4" w14:paraId="465A765C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45028B77" w14:textId="77777777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Date et lieu de naissance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D2469" w14:textId="77777777" w:rsidR="00711BC1" w:rsidRPr="00D6381E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11BC1" w:rsidRPr="004B5BF4" w14:paraId="150F91D2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177B7354" w14:textId="77777777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Adresse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41110" w14:textId="77777777" w:rsidR="00711BC1" w:rsidRPr="00D6381E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11BC1" w:rsidRPr="004B5BF4" w14:paraId="0023A154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1159D446" w14:textId="77777777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Tel. (fixe)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130A3" w14:textId="77777777" w:rsidR="00711BC1" w:rsidRPr="00D6381E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11BC1" w:rsidRPr="004B5BF4" w14:paraId="09F9F289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71F0CB42" w14:textId="77777777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Tel. (mobile)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A893" w14:textId="77777777" w:rsidR="00711BC1" w:rsidRPr="00D6381E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11BC1" w:rsidRPr="004B5BF4" w14:paraId="055812F5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54DA3128" w14:textId="77777777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Adresse électronique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BEFF" w14:textId="77777777" w:rsidR="00711BC1" w:rsidRPr="00D6381E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11BC1" w:rsidRPr="004B5BF4" w14:paraId="66004273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1EDBFE13" w14:textId="77777777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 xml:space="preserve">Profession :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D3CC" w14:textId="77777777" w:rsidR="00711BC1" w:rsidRPr="00D6381E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11BC1" w:rsidRPr="004B5BF4" w14:paraId="7E897CCA" w14:textId="77777777" w:rsidTr="00C320D5">
        <w:trPr>
          <w:trHeight w:val="280"/>
        </w:trPr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33023408" w14:textId="4FB67BAF" w:rsidR="004B5BF4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N° de licence 2020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F337" w14:textId="77777777" w:rsidR="00711BC1" w:rsidRPr="00D6381E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D6381E" w:rsidRPr="004B5BF4" w14:paraId="13FC0D22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09734059" w14:textId="1E01F226" w:rsidR="00D6381E" w:rsidRPr="004B5BF4" w:rsidRDefault="001A75D1" w:rsidP="00FB5C9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C</w:t>
            </w:r>
            <w:r w:rsidR="00D6381E" w:rsidRPr="004B5BF4">
              <w:rPr>
                <w:rFonts w:ascii="Helvetica" w:hAnsi="Helvetica" w:cs="Arial"/>
                <w:sz w:val="20"/>
                <w:szCs w:val="20"/>
              </w:rPr>
              <w:t>lub d’appartenance</w:t>
            </w:r>
            <w:r w:rsidR="008E066B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="00D6381E">
              <w:rPr>
                <w:rFonts w:ascii="Helvetica" w:hAnsi="Helvetica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525A" w14:textId="77777777" w:rsidR="00D6381E" w:rsidRPr="00D6381E" w:rsidRDefault="00D6381E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11BC1" w:rsidRPr="004B5BF4" w14:paraId="358CC0A5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7B853C4D" w14:textId="77777777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N° du club ou SCA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75DF8" w14:textId="77777777" w:rsidR="00711BC1" w:rsidRPr="00D6381E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11BC1" w:rsidRPr="004B5BF4" w14:paraId="62219316" w14:textId="77777777" w:rsidTr="00C320D5">
        <w:tc>
          <w:tcPr>
            <w:tcW w:w="651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3C753B4" w14:textId="2C83D225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Êtes-vous salarié (e), exploitant (e) ou propriétaire d’une SCA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31175" w14:textId="77777777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 Oui</w:t>
            </w:r>
            <w:r w:rsidRPr="004B5BF4">
              <w:rPr>
                <w:rFonts w:ascii="Helvetica" w:hAnsi="Helvetica" w:cs="Arial"/>
                <w:sz w:val="20"/>
                <w:szCs w:val="20"/>
              </w:rPr>
              <w:tab/>
            </w:r>
            <w:r w:rsidRPr="004B5BF4">
              <w:rPr>
                <w:rFonts w:ascii="Helvetica" w:hAnsi="Helvetica" w:cs="Arial"/>
                <w:sz w:val="20"/>
                <w:szCs w:val="20"/>
              </w:rPr>
              <w:tab/>
            </w:r>
            <w:r w:rsidRPr="004B5BF4">
              <w:rPr>
                <w:rFonts w:ascii="Helvetica" w:hAnsi="Helvetica" w:cs="Arial"/>
                <w:sz w:val="20"/>
                <w:szCs w:val="20"/>
              </w:rPr>
              <w:t>  Non</w:t>
            </w:r>
          </w:p>
        </w:tc>
      </w:tr>
    </w:tbl>
    <w:p w14:paraId="4CEA251B" w14:textId="77777777" w:rsidR="00D530AC" w:rsidRPr="00D530AC" w:rsidRDefault="00D530AC" w:rsidP="008E066B">
      <w:pPr>
        <w:rPr>
          <w:rFonts w:ascii="Helvetica" w:hAnsi="Helvetica" w:cs="Arial"/>
          <w:b/>
          <w:bCs/>
          <w:i/>
          <w:iCs/>
          <w:sz w:val="13"/>
          <w:szCs w:val="13"/>
        </w:rPr>
      </w:pPr>
    </w:p>
    <w:p w14:paraId="7A5E5787" w14:textId="3C48288C" w:rsidR="004B5BF4" w:rsidRPr="00D530AC" w:rsidRDefault="004B5BF4" w:rsidP="008E066B">
      <w:pPr>
        <w:rPr>
          <w:rFonts w:ascii="Helvetica" w:hAnsi="Helvetica" w:cs="Arial"/>
          <w:i/>
          <w:iCs/>
          <w:sz w:val="13"/>
          <w:szCs w:val="13"/>
        </w:rPr>
      </w:pPr>
    </w:p>
    <w:p w14:paraId="76092D82" w14:textId="77777777" w:rsidR="00D530AC" w:rsidRPr="008E066B" w:rsidRDefault="00D530AC" w:rsidP="008E066B">
      <w:pPr>
        <w:rPr>
          <w:rFonts w:ascii="Helvetica" w:hAnsi="Helvetica" w:cs="Arial"/>
          <w:b/>
          <w:bCs/>
          <w:sz w:val="28"/>
          <w:szCs w:val="28"/>
        </w:rPr>
      </w:pPr>
    </w:p>
    <w:p w14:paraId="5D6ABF80" w14:textId="7C4190D6" w:rsidR="00711BC1" w:rsidRPr="004B5BF4" w:rsidRDefault="00711BC1" w:rsidP="00711BC1">
      <w:pPr>
        <w:jc w:val="center"/>
        <w:rPr>
          <w:rFonts w:ascii="Helvetica" w:hAnsi="Helvetica" w:cs="Arial"/>
        </w:rPr>
      </w:pPr>
      <w:r w:rsidRPr="00D530AC">
        <w:rPr>
          <w:rFonts w:ascii="Helvetica" w:hAnsi="Helvetica" w:cs="Arial"/>
          <w:b/>
          <w:bCs/>
        </w:rPr>
        <w:t>CURICULUM VITAE FEDERAL</w:t>
      </w:r>
      <w:r w:rsidRPr="004B5BF4">
        <w:rPr>
          <w:rFonts w:ascii="Helvetica" w:hAnsi="Helvetica" w:cs="Arial"/>
          <w:b/>
          <w:bCs/>
          <w:sz w:val="28"/>
          <w:szCs w:val="28"/>
        </w:rPr>
        <w:br/>
      </w:r>
      <w:r w:rsidRPr="004B5BF4">
        <w:rPr>
          <w:rFonts w:ascii="Helvetica" w:hAnsi="Helvetica" w:cs="Arial"/>
          <w:sz w:val="20"/>
          <w:szCs w:val="20"/>
        </w:rPr>
        <w:t>(activités, responsabilités, niveaux techniques, palmarès, médailles, parution d’articles ou ouvrages….)</w:t>
      </w:r>
    </w:p>
    <w:p w14:paraId="63417275" w14:textId="77777777" w:rsidR="00711BC1" w:rsidRPr="004B5BF4" w:rsidRDefault="00711BC1" w:rsidP="00711BC1">
      <w:pPr>
        <w:rPr>
          <w:rFonts w:ascii="Helvetica" w:hAnsi="Helvetica" w:cs="Arial"/>
        </w:rPr>
      </w:pPr>
    </w:p>
    <w:p w14:paraId="0E2ED01F" w14:textId="1050C491" w:rsidR="00BD2306" w:rsidRPr="004B5BF4" w:rsidRDefault="00BD2306">
      <w:pPr>
        <w:pStyle w:val="Standard"/>
        <w:rPr>
          <w:rFonts w:ascii="Helvetica" w:hAnsi="Helvetica" w:cs="Arial"/>
        </w:rPr>
      </w:pPr>
    </w:p>
    <w:sectPr w:rsidR="00BD2306" w:rsidRPr="004B5BF4" w:rsidSect="004B5BF4">
      <w:footerReference w:type="even" r:id="rId13"/>
      <w:footerReference w:type="default" r:id="rId14"/>
      <w:footerReference w:type="first" r:id="rId15"/>
      <w:pgSz w:w="11906" w:h="16838"/>
      <w:pgMar w:top="851" w:right="851" w:bottom="816" w:left="851" w:header="79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4FE4D" w14:textId="77777777" w:rsidR="004D5554" w:rsidRDefault="004D5554">
      <w:r>
        <w:separator/>
      </w:r>
    </w:p>
  </w:endnote>
  <w:endnote w:type="continuationSeparator" w:id="0">
    <w:p w14:paraId="269A3DF8" w14:textId="77777777" w:rsidR="004D5554" w:rsidRDefault="004D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ED028" w14:textId="77777777" w:rsidR="00E90476" w:rsidRDefault="00C176DC">
    <w:pPr>
      <w:pStyle w:val="En-tte"/>
      <w:spacing w:line="276" w:lineRule="auto"/>
      <w:jc w:val="center"/>
    </w:pPr>
    <w:r>
      <w:t>[Tapez le titre du document]</w:t>
    </w:r>
  </w:p>
  <w:p w14:paraId="0E2ED029" w14:textId="77777777" w:rsidR="00E90476" w:rsidRDefault="00C176DC">
    <w:pPr>
      <w:pStyle w:val="En-tte"/>
      <w:spacing w:line="276" w:lineRule="auto"/>
      <w:jc w:val="center"/>
    </w:pPr>
    <w:r>
      <w:t>[Type la date]</w:t>
    </w:r>
  </w:p>
  <w:p w14:paraId="0E2ED02A" w14:textId="77777777" w:rsidR="00E90476" w:rsidRDefault="004D55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ED02B" w14:textId="77777777" w:rsidR="00E90476" w:rsidRDefault="00C176DC">
    <w:pPr>
      <w:pStyle w:val="Pieddepage"/>
    </w:pPr>
    <w:r>
      <w:rPr>
        <w:noProof/>
      </w:rPr>
      <w:drawing>
        <wp:inline distT="0" distB="0" distL="0" distR="0" wp14:anchorId="0E2ED02D" wp14:editId="0E2ED02E">
          <wp:extent cx="5756760" cy="409680"/>
          <wp:effectExtent l="0" t="0" r="0" b="942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760" cy="4096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ED02C" w14:textId="77777777" w:rsidR="00E90476" w:rsidRDefault="00C176DC">
    <w:pPr>
      <w:pStyle w:val="Pieddepage"/>
    </w:pPr>
    <w:r>
      <w:rPr>
        <w:noProof/>
      </w:rPr>
      <w:drawing>
        <wp:inline distT="0" distB="0" distL="0" distR="0" wp14:anchorId="0E2ED02F" wp14:editId="0E2ED030">
          <wp:extent cx="5756760" cy="409680"/>
          <wp:effectExtent l="0" t="0" r="0" b="942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760" cy="4096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DC00C" w14:textId="77777777" w:rsidR="004D5554" w:rsidRDefault="004D5554">
      <w:r>
        <w:rPr>
          <w:color w:val="000000"/>
        </w:rPr>
        <w:separator/>
      </w:r>
    </w:p>
  </w:footnote>
  <w:footnote w:type="continuationSeparator" w:id="0">
    <w:p w14:paraId="04B3FB5A" w14:textId="77777777" w:rsidR="004D5554" w:rsidRDefault="004D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B87F56"/>
    <w:multiLevelType w:val="hybridMultilevel"/>
    <w:tmpl w:val="D9DECC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6904"/>
    <w:multiLevelType w:val="hybridMultilevel"/>
    <w:tmpl w:val="929E5EB8"/>
    <w:lvl w:ilvl="0" w:tplc="F5A2FA80">
      <w:numFmt w:val="bullet"/>
      <w:lvlText w:val="-"/>
      <w:lvlJc w:val="left"/>
      <w:pPr>
        <w:ind w:left="720" w:hanging="360"/>
      </w:pPr>
      <w:rPr>
        <w:rFonts w:ascii="Cambria" w:eastAsia="SimSun" w:hAnsi="Cambria" w:cs="F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C50C1"/>
    <w:multiLevelType w:val="hybridMultilevel"/>
    <w:tmpl w:val="02CA5528"/>
    <w:lvl w:ilvl="0" w:tplc="C90C620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67723"/>
    <w:multiLevelType w:val="hybridMultilevel"/>
    <w:tmpl w:val="742E77C0"/>
    <w:lvl w:ilvl="0" w:tplc="52B097C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06"/>
    <w:rsid w:val="00066DDD"/>
    <w:rsid w:val="0014442C"/>
    <w:rsid w:val="00156AE2"/>
    <w:rsid w:val="00172DB4"/>
    <w:rsid w:val="00195BD9"/>
    <w:rsid w:val="001A1F32"/>
    <w:rsid w:val="001A75D1"/>
    <w:rsid w:val="001B36FD"/>
    <w:rsid w:val="001C52B0"/>
    <w:rsid w:val="002A397C"/>
    <w:rsid w:val="002C2109"/>
    <w:rsid w:val="003F6667"/>
    <w:rsid w:val="004B5BF4"/>
    <w:rsid w:val="004D5554"/>
    <w:rsid w:val="00542576"/>
    <w:rsid w:val="005F34D2"/>
    <w:rsid w:val="005F3C16"/>
    <w:rsid w:val="00662A2B"/>
    <w:rsid w:val="006D4AE0"/>
    <w:rsid w:val="00711BC1"/>
    <w:rsid w:val="00745645"/>
    <w:rsid w:val="00754ACB"/>
    <w:rsid w:val="007D2AE7"/>
    <w:rsid w:val="007D3A94"/>
    <w:rsid w:val="00803301"/>
    <w:rsid w:val="008325B4"/>
    <w:rsid w:val="008521E6"/>
    <w:rsid w:val="008E066B"/>
    <w:rsid w:val="009828A1"/>
    <w:rsid w:val="00A16436"/>
    <w:rsid w:val="00A53A7A"/>
    <w:rsid w:val="00AF1FC2"/>
    <w:rsid w:val="00AF5C90"/>
    <w:rsid w:val="00BD2306"/>
    <w:rsid w:val="00BE1E64"/>
    <w:rsid w:val="00C06378"/>
    <w:rsid w:val="00C176DC"/>
    <w:rsid w:val="00C320D5"/>
    <w:rsid w:val="00D530AC"/>
    <w:rsid w:val="00D6381E"/>
    <w:rsid w:val="00DB02B5"/>
    <w:rsid w:val="00F332F4"/>
    <w:rsid w:val="00F45C4F"/>
    <w:rsid w:val="00FD3383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D01B"/>
  <w15:docId w15:val="{257675C2-7F2C-4C8A-AC9E-218CB12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F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uiPriority w:val="99"/>
    <w:semiHidden/>
    <w:unhideWhenUsed/>
    <w:rsid w:val="005F34D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character" w:styleId="lev">
    <w:name w:val="Strong"/>
    <w:basedOn w:val="Policepardfaut"/>
    <w:uiPriority w:val="22"/>
    <w:qFormat/>
    <w:rsid w:val="005F34D2"/>
    <w:rPr>
      <w:b/>
      <w:bCs/>
    </w:rPr>
  </w:style>
  <w:style w:type="character" w:styleId="Lienhypertexte">
    <w:name w:val="Hyperlink"/>
    <w:basedOn w:val="Policepardfaut"/>
    <w:uiPriority w:val="99"/>
    <w:unhideWhenUsed/>
    <w:rsid w:val="005F34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F1FC2"/>
    <w:pPr>
      <w:ind w:left="720"/>
      <w:contextualSpacing/>
    </w:pPr>
  </w:style>
  <w:style w:type="character" w:customStyle="1" w:styleId="Caractresdenotedebasdepage">
    <w:name w:val="Caractères de note de bas de page"/>
    <w:rsid w:val="00711BC1"/>
  </w:style>
  <w:style w:type="character" w:styleId="Appelnotedebasdep">
    <w:name w:val="footnote reference"/>
    <w:rsid w:val="00711BC1"/>
    <w:rPr>
      <w:vertAlign w:val="superscript"/>
    </w:rPr>
  </w:style>
  <w:style w:type="paragraph" w:styleId="Notedebasdepage">
    <w:name w:val="footnote text"/>
    <w:basedOn w:val="Normal"/>
    <w:link w:val="NotedebasdepageCar"/>
    <w:rsid w:val="00711BC1"/>
    <w:pPr>
      <w:suppressLineNumbers/>
      <w:autoSpaceDN/>
      <w:ind w:left="339" w:hanging="339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11BC1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11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retariat@ffessm74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ident@ffessm.7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secretariat@ffessm74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ffessm.74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JeanPierre GUER</dc:creator>
  <cp:lastModifiedBy>Jean-Pierre GUERRET</cp:lastModifiedBy>
  <cp:revision>3</cp:revision>
  <dcterms:created xsi:type="dcterms:W3CDTF">2020-09-07T17:23:00Z</dcterms:created>
  <dcterms:modified xsi:type="dcterms:W3CDTF">2020-09-07T17:25:00Z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